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7D" w:rsidRPr="00454A7D" w:rsidRDefault="00454A7D" w:rsidP="00C124C9">
      <w:pPr>
        <w:autoSpaceDE w:val="0"/>
        <w:autoSpaceDN w:val="0"/>
        <w:adjustRightInd w:val="0"/>
        <w:ind w:right="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>Анкета заполняется печатными буквами, высылается в отсканированном виде.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Обязательно приложить качественное фото в формате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jpg</w:t>
      </w:r>
      <w:r w:rsidRPr="00454A7D"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>.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4A7D" w:rsidRPr="00B3745C" w:rsidRDefault="00454A7D" w:rsidP="00C124C9">
      <w:pPr>
        <w:autoSpaceDE w:val="0"/>
        <w:autoSpaceDN w:val="0"/>
        <w:adjustRightInd w:val="0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74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АНКЕТА </w:t>
      </w:r>
    </w:p>
    <w:p w:rsidR="00454A7D" w:rsidRPr="00454A7D" w:rsidRDefault="00454A7D" w:rsidP="00C124C9">
      <w:pPr>
        <w:autoSpaceDE w:val="0"/>
        <w:autoSpaceDN w:val="0"/>
        <w:adjustRightInd w:val="0"/>
        <w:ind w:right="4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участника  республиканского творческого конкурса 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Ф.И.О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(полностью)_________________________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C124C9" w:rsidRDefault="00C124C9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Дата рождения _____________________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C124C9" w:rsidRDefault="00C124C9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Авторское название работы____________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C124C9" w:rsidRDefault="00C124C9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Домашний адрес участника_________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C124C9" w:rsidRDefault="00C124C9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Контактные телефоны: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4A7D">
        <w:rPr>
          <w:rFonts w:ascii="Times New Roman" w:hAnsi="Times New Roman" w:cs="Times New Roman"/>
          <w:sz w:val="28"/>
          <w:szCs w:val="28"/>
          <w:lang w:val="ru-RU"/>
        </w:rPr>
        <w:t>домашний</w:t>
      </w:r>
      <w:proofErr w:type="gramEnd"/>
      <w:r w:rsidRPr="00454A7D">
        <w:rPr>
          <w:rFonts w:ascii="Times New Roman" w:hAnsi="Times New Roman" w:cs="Times New Roman"/>
          <w:sz w:val="28"/>
          <w:szCs w:val="28"/>
          <w:lang w:val="ru-RU"/>
        </w:rPr>
        <w:t xml:space="preserve"> (с кодом)_____________________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сотовый _______________________________________________________</w:t>
      </w:r>
    </w:p>
    <w:p w:rsidR="00C124C9" w:rsidRDefault="00C124C9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4A7D">
        <w:rPr>
          <w:rFonts w:ascii="Times New Roman" w:hAnsi="Times New Roman" w:cs="Times New Roman"/>
          <w:sz w:val="28"/>
          <w:szCs w:val="28"/>
          <w:lang w:val="ru-RU"/>
        </w:rPr>
        <w:t>Аккаунты</w:t>
      </w:r>
      <w:proofErr w:type="spellEnd"/>
      <w:r w:rsidRPr="00454A7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4A7D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Pr="00454A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4A7D" w:rsidRPr="00D149E4" w:rsidRDefault="00454A7D" w:rsidP="00C124C9">
      <w:pPr>
        <w:autoSpaceDE w:val="0"/>
        <w:autoSpaceDN w:val="0"/>
        <w:adjustRightInd w:val="0"/>
        <w:ind w:right="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49E4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D149E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454A7D" w:rsidRPr="00D149E4" w:rsidRDefault="00454A7D" w:rsidP="00C124C9">
      <w:pPr>
        <w:autoSpaceDE w:val="0"/>
        <w:autoSpaceDN w:val="0"/>
        <w:adjustRightInd w:val="0"/>
        <w:ind w:right="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Инстаграм</w:t>
      </w:r>
      <w:proofErr w:type="spellEnd"/>
      <w:r w:rsidRPr="00D149E4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149E4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454A7D" w:rsidRPr="00454A7D" w:rsidRDefault="00454A7D" w:rsidP="00C124C9">
      <w:pPr>
        <w:autoSpaceDE w:val="0"/>
        <w:autoSpaceDN w:val="0"/>
        <w:adjustRightInd w:val="0"/>
        <w:ind w:right="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4A7D">
        <w:rPr>
          <w:rFonts w:ascii="Times New Roman" w:hAnsi="Times New Roman" w:cs="Times New Roman"/>
          <w:sz w:val="28"/>
          <w:szCs w:val="28"/>
          <w:lang w:val="ru-RU"/>
        </w:rPr>
        <w:t>Фейсбук</w:t>
      </w:r>
      <w:proofErr w:type="spellEnd"/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C124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C124C9" w:rsidRDefault="00C124C9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4A7D" w:rsidRPr="00454A7D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A7D">
        <w:rPr>
          <w:rFonts w:ascii="Times New Roman" w:hAnsi="Times New Roman" w:cs="Times New Roman"/>
          <w:sz w:val="28"/>
          <w:szCs w:val="28"/>
          <w:lang w:val="ru-RU"/>
        </w:rPr>
        <w:t>Дополнительная информация, которую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A7D">
        <w:rPr>
          <w:rFonts w:ascii="Times New Roman" w:hAnsi="Times New Roman" w:cs="Times New Roman"/>
          <w:sz w:val="28"/>
          <w:szCs w:val="28"/>
          <w:lang w:val="ru-RU"/>
        </w:rPr>
        <w:t>участник хочет сообщить о себе: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124C9" w:rsidRDefault="00C124C9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24C9" w:rsidRDefault="00454A7D" w:rsidP="00C124C9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Подпись участника______________</w:t>
      </w:r>
      <w:r w:rsidR="00CF11D9" w:rsidRPr="00C124C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54A7D" w:rsidRPr="00C124C9" w:rsidRDefault="00454A7D" w:rsidP="00C124C9">
      <w:pPr>
        <w:autoSpaceDE w:val="0"/>
        <w:autoSpaceDN w:val="0"/>
        <w:adjustRightInd w:val="0"/>
        <w:ind w:right="4"/>
        <w:jc w:val="both"/>
        <w:rPr>
          <w:lang w:val="ru-RU"/>
        </w:rPr>
      </w:pPr>
      <w:r w:rsidRPr="00C124C9">
        <w:rPr>
          <w:rFonts w:ascii="Times New Roman" w:hAnsi="Times New Roman" w:cs="Times New Roman"/>
          <w:sz w:val="28"/>
          <w:szCs w:val="28"/>
          <w:lang w:val="ru-RU"/>
        </w:rPr>
        <w:t>Дата заполнения_________________</w:t>
      </w:r>
      <w:bookmarkStart w:id="0" w:name="_GoBack"/>
      <w:bookmarkEnd w:id="0"/>
    </w:p>
    <w:sectPr w:rsidR="00454A7D" w:rsidRPr="00C124C9" w:rsidSect="00C124C9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A7D"/>
    <w:rsid w:val="00010178"/>
    <w:rsid w:val="00316336"/>
    <w:rsid w:val="003232A0"/>
    <w:rsid w:val="003747E8"/>
    <w:rsid w:val="00380E56"/>
    <w:rsid w:val="00454A7D"/>
    <w:rsid w:val="00752E5A"/>
    <w:rsid w:val="00B3745C"/>
    <w:rsid w:val="00C124C9"/>
    <w:rsid w:val="00C211D5"/>
    <w:rsid w:val="00C311D0"/>
    <w:rsid w:val="00CF11D9"/>
    <w:rsid w:val="00D149E4"/>
    <w:rsid w:val="00D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Buzala</dc:creator>
  <cp:keywords/>
  <dc:description/>
  <cp:lastModifiedBy>Tatiana Slawiecka</cp:lastModifiedBy>
  <cp:revision>4</cp:revision>
  <dcterms:created xsi:type="dcterms:W3CDTF">2019-06-05T14:54:00Z</dcterms:created>
  <dcterms:modified xsi:type="dcterms:W3CDTF">2019-06-28T04:38:00Z</dcterms:modified>
</cp:coreProperties>
</file>